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D306" w14:textId="77777777" w:rsidR="008C75C8" w:rsidRPr="0018781D" w:rsidRDefault="0045707B" w:rsidP="007E0785">
      <w:pPr>
        <w:pStyle w:val="Textbody"/>
        <w:tabs>
          <w:tab w:val="left" w:pos="6804"/>
        </w:tabs>
        <w:jc w:val="left"/>
        <w:rPr>
          <w:sz w:val="20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1C412" wp14:editId="0FABA87B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2520315" cy="1427480"/>
                <wp:effectExtent l="0" t="0" r="13335" b="2032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D207" w14:textId="77777777" w:rsidR="0045707B" w:rsidRDefault="00D551C7" w:rsidP="0045707B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18D88" wp14:editId="168F88A1">
                                  <wp:extent cx="1524000" cy="476250"/>
                                  <wp:effectExtent l="0" t="0" r="0" b="0"/>
                                  <wp:docPr id="9" name="Kép 9" descr="C:\Users\gyurkovicsz\Desktop\mak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yurkovicsz\Desktop\mak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F1257" w14:textId="77777777" w:rsidR="00D551C7" w:rsidRDefault="00D551C7" w:rsidP="0045707B">
                            <w:pPr>
                              <w:pStyle w:val="Cmsor1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3DF4523" w14:textId="77777777" w:rsidR="0045707B" w:rsidRDefault="0045707B" w:rsidP="0045707B">
                            <w:pPr>
                              <w:pStyle w:val="Cmsor1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Makói Polgármesteri Hivatal</w:t>
                            </w:r>
                          </w:p>
                          <w:p w14:paraId="276C05AA" w14:textId="77777777" w:rsidR="0045707B" w:rsidRDefault="0045707B" w:rsidP="0045707B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6900 Makó, Széchenyi tér 22.</w:t>
                            </w:r>
                          </w:p>
                          <w:p w14:paraId="76221C34" w14:textId="77777777" w:rsidR="0045707B" w:rsidRDefault="0045707B" w:rsidP="0045707B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Tel.: +3662/511-800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F036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.75pt;margin-top:10.7pt;width:198.45pt;height:1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">
                <v:textbox>
                  <w:txbxContent>
                    <w:p w:rsidR="0045707B" w:rsidRDefault="00D551C7" w:rsidP="0045707B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A15E8" wp14:editId="3AC7196F">
                            <wp:extent cx="1524000" cy="476250"/>
                            <wp:effectExtent l="0" t="0" r="0" b="0"/>
                            <wp:docPr id="9" name="Kép 9" descr="C:\Users\gyurkovicsz\Desktop\mak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yurkovicsz\Desktop\mak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51C7" w:rsidRDefault="00D551C7" w:rsidP="0045707B">
                      <w:pPr>
                        <w:pStyle w:val="Cmsor1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5707B" w:rsidRDefault="0045707B" w:rsidP="0045707B">
                      <w:pPr>
                        <w:pStyle w:val="Cmsor1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Makói Polgármesteri Hivatal</w:t>
                      </w:r>
                    </w:p>
                    <w:p w:rsidR="0045707B" w:rsidRDefault="0045707B" w:rsidP="0045707B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6900 Makó, Széchenyi tér 22.</w:t>
                      </w:r>
                    </w:p>
                    <w:p w:rsidR="0045707B" w:rsidRDefault="0045707B" w:rsidP="0045707B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.:</w:t>
                      </w:r>
                      <w:proofErr w:type="gramEnd"/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+3662/511-800</w:t>
                      </w:r>
                    </w:p>
                  </w:txbxContent>
                </v:textbox>
              </v:shape>
            </w:pict>
          </mc:Fallback>
        </mc:AlternateContent>
      </w:r>
      <w:r w:rsidR="00956817">
        <w:rPr>
          <w:rFonts w:ascii="Arial" w:hAnsi="Arial" w:cs="Arial"/>
          <w:sz w:val="16"/>
          <w:szCs w:val="16"/>
        </w:rPr>
        <w:t>2021</w:t>
      </w:r>
      <w:r w:rsidR="007E0785" w:rsidRPr="003E1B60">
        <w:rPr>
          <w:rFonts w:ascii="Arial" w:hAnsi="Arial" w:cs="Arial"/>
          <w:sz w:val="16"/>
          <w:szCs w:val="16"/>
        </w:rPr>
        <w:t>/</w:t>
      </w:r>
      <w:r w:rsidR="00ED0C0B">
        <w:rPr>
          <w:rFonts w:ascii="Arial" w:hAnsi="Arial" w:cs="Arial"/>
          <w:sz w:val="16"/>
          <w:szCs w:val="16"/>
        </w:rPr>
        <w:t>1</w:t>
      </w:r>
      <w:r w:rsidR="007E0785">
        <w:rPr>
          <w:rFonts w:ascii="Arial" w:hAnsi="Arial" w:cs="Arial"/>
          <w:sz w:val="20"/>
        </w:rPr>
        <w:tab/>
        <w:t>átvevő:</w:t>
      </w:r>
    </w:p>
    <w:tbl>
      <w:tblPr>
        <w:tblW w:w="4110" w:type="dxa"/>
        <w:tblInd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59"/>
        <w:gridCol w:w="1134"/>
      </w:tblGrid>
      <w:tr w:rsidR="0018781D" w:rsidRPr="007172DB" w14:paraId="4415547D" w14:textId="77777777" w:rsidTr="004800B9">
        <w:trPr>
          <w:trHeight w:val="300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694" w14:textId="77777777" w:rsidR="0018781D" w:rsidRPr="007172DB" w:rsidRDefault="00952E06" w:rsidP="004800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2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B242A" wp14:editId="745742E9">
                      <wp:simplePos x="0" y="0"/>
                      <wp:positionH relativeFrom="column">
                        <wp:posOffset>-918845</wp:posOffset>
                      </wp:positionH>
                      <wp:positionV relativeFrom="paragraph">
                        <wp:posOffset>185420</wp:posOffset>
                      </wp:positionV>
                      <wp:extent cx="781050" cy="1019175"/>
                      <wp:effectExtent l="0" t="0" r="0" b="95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0EA66" w14:textId="77777777" w:rsidR="00952E06" w:rsidRPr="00D92248" w:rsidRDefault="00952E06" w:rsidP="00952E0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C8AE" id="Szövegdoboz 2" o:spid="_x0000_s1027" type="#_x0000_t202" style="position:absolute;left:0;text-align:left;margin-left:-72.35pt;margin-top:14.6pt;width:61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" stroked="f">
                      <v:textbox>
                        <w:txbxContent>
                          <w:p w:rsidR="00952E06" w:rsidRPr="00D92248" w:rsidRDefault="00952E06" w:rsidP="00952E06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81D" w:rsidRPr="007172DB">
              <w:rPr>
                <w:rFonts w:ascii="Arial" w:hAnsi="Arial" w:cs="Arial"/>
                <w:color w:val="000000"/>
                <w:sz w:val="16"/>
                <w:szCs w:val="16"/>
              </w:rPr>
              <w:t>Makói Polgármesteri Hivatal Központi Iktató</w:t>
            </w:r>
          </w:p>
        </w:tc>
      </w:tr>
      <w:tr w:rsidR="0018781D" w:rsidRPr="007172DB" w14:paraId="731B4A09" w14:textId="77777777" w:rsidTr="004800B9">
        <w:trPr>
          <w:trHeight w:val="300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626" w14:textId="77777777" w:rsidR="0018781D" w:rsidRDefault="0018781D" w:rsidP="004800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937EE7" w14:textId="77777777" w:rsidR="0018781D" w:rsidRDefault="0018781D" w:rsidP="004800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82601" w14:textId="77777777" w:rsidR="0018781D" w:rsidRDefault="0018781D" w:rsidP="004800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56E1A4" w14:textId="77777777" w:rsidR="0018781D" w:rsidRPr="007172DB" w:rsidRDefault="0018781D" w:rsidP="004800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Makó, 20…</w:t>
            </w:r>
            <w:proofErr w:type="gramStart"/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év…</w:t>
            </w: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………..hó……………nap</w:t>
            </w:r>
          </w:p>
        </w:tc>
      </w:tr>
      <w:tr w:rsidR="0018781D" w:rsidRPr="007172DB" w14:paraId="3128AA0B" w14:textId="77777777" w:rsidTr="004800B9">
        <w:trPr>
          <w:trHeight w:val="30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60A" w14:textId="77777777" w:rsidR="0018781D" w:rsidRDefault="0018781D" w:rsidP="004800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6447B1" w14:textId="77777777" w:rsidR="0018781D" w:rsidRDefault="0018781D" w:rsidP="004800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1F2718" w14:textId="77777777" w:rsidR="0018781D" w:rsidRPr="007172DB" w:rsidRDefault="0018781D" w:rsidP="004800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CBB" w14:textId="77777777" w:rsidR="0018781D" w:rsidRPr="007172DB" w:rsidRDefault="0018781D" w:rsidP="004800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mell.</w:t>
            </w:r>
          </w:p>
        </w:tc>
      </w:tr>
      <w:tr w:rsidR="0018781D" w:rsidRPr="007172DB" w14:paraId="28B0319D" w14:textId="77777777" w:rsidTr="004800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86F" w14:textId="77777777" w:rsidR="0018781D" w:rsidRPr="007172DB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Hatósági csoport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509" w14:textId="77777777" w:rsidR="0018781D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Ügyintéző:</w:t>
            </w:r>
          </w:p>
          <w:p w14:paraId="1811A248" w14:textId="77777777" w:rsidR="0018781D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8B5447" w14:textId="77777777" w:rsidR="0018781D" w:rsidRPr="007172DB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150" w14:textId="77777777" w:rsidR="0018781D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DB">
              <w:rPr>
                <w:rFonts w:ascii="Arial" w:hAnsi="Arial" w:cs="Arial"/>
                <w:color w:val="000000"/>
                <w:sz w:val="16"/>
                <w:szCs w:val="16"/>
              </w:rPr>
              <w:t>Előszám:</w:t>
            </w:r>
          </w:p>
          <w:p w14:paraId="56FDF284" w14:textId="77777777" w:rsidR="0018781D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4DA497" w14:textId="77777777" w:rsidR="0018781D" w:rsidRPr="007172DB" w:rsidRDefault="0018781D" w:rsidP="004800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A6C1813" w14:textId="77777777" w:rsidR="002B71C3" w:rsidRPr="0018781D" w:rsidRDefault="00D87BF5" w:rsidP="00F375A0">
      <w:pPr>
        <w:autoSpaceDE w:val="0"/>
        <w:autoSpaceDN w:val="0"/>
        <w:adjustRightInd w:val="0"/>
        <w:jc w:val="center"/>
        <w:rPr>
          <w:spacing w:val="80"/>
        </w:rPr>
      </w:pPr>
      <w:r>
        <w:rPr>
          <w:noProof/>
          <w:spacing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ED4D0" wp14:editId="18270642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128385" cy="0"/>
                <wp:effectExtent l="0" t="0" r="0" b="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C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-.75pt;margin-top:6.75pt;width:48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SS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wL/RmMK8CsUlsbKqRH9WqeNf3qkNJVR1TLo/XbyYBz9EjuXMLFGYiyGz5pBjYEAsRm&#10;HRvbB0hoAzrGmZxuM+FHjyg8zrLJ/GE+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"/>
            </w:pict>
          </mc:Fallback>
        </mc:AlternateContent>
      </w:r>
    </w:p>
    <w:p w14:paraId="6FE441AE" w14:textId="77777777" w:rsidR="00B07F3B" w:rsidRDefault="00B07F3B" w:rsidP="00B07F3B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80"/>
        </w:rPr>
      </w:pPr>
    </w:p>
    <w:p w14:paraId="22B89391" w14:textId="77777777" w:rsidR="008B1FF0" w:rsidRPr="00D64A8D" w:rsidRDefault="008C75C8" w:rsidP="00B07F3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64A8D">
        <w:rPr>
          <w:rFonts w:ascii="Arial" w:hAnsi="Arial" w:cs="Arial"/>
          <w:b/>
          <w:spacing w:val="80"/>
        </w:rPr>
        <w:t xml:space="preserve">KÉRELEM </w:t>
      </w:r>
      <w:r w:rsidRPr="00D64A8D">
        <w:rPr>
          <w:rFonts w:ascii="Arial" w:hAnsi="Arial" w:cs="Arial"/>
          <w:b/>
          <w:spacing w:val="80"/>
        </w:rPr>
        <w:br/>
      </w:r>
    </w:p>
    <w:p w14:paraId="1E01F61F" w14:textId="77777777" w:rsidR="00E567B8" w:rsidRPr="00D64A8D" w:rsidRDefault="00E567B8" w:rsidP="00E567B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bookmarkStart w:id="0" w:name="pr1049"/>
      <w:bookmarkEnd w:id="0"/>
      <w:r w:rsidRPr="00D64A8D">
        <w:rPr>
          <w:rFonts w:ascii="Arial" w:hAnsi="Arial" w:cs="Arial"/>
          <w:b/>
          <w:iCs/>
          <w:u w:val="single"/>
        </w:rPr>
        <w:t>Személyi adatok</w:t>
      </w:r>
    </w:p>
    <w:p w14:paraId="4C4BD1F0" w14:textId="77777777" w:rsidR="00E567B8" w:rsidRPr="00D64A8D" w:rsidRDefault="00E567B8" w:rsidP="00E567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4A8D">
        <w:rPr>
          <w:rFonts w:ascii="Arial" w:hAnsi="Arial" w:cs="Arial"/>
          <w:b/>
        </w:rPr>
        <w:t>A kérelmező személyre vonatkozó személyi adatok</w:t>
      </w:r>
      <w:r w:rsidR="006D352F" w:rsidRPr="00D64A8D">
        <w:rPr>
          <w:rFonts w:ascii="Arial" w:hAnsi="Arial" w:cs="Arial"/>
          <w:b/>
        </w:rPr>
        <w:t xml:space="preserve"> (a személyi igazolványban szereplő adatok)</w:t>
      </w:r>
      <w:r w:rsidRPr="00D64A8D">
        <w:rPr>
          <w:rFonts w:ascii="Arial" w:hAnsi="Arial" w:cs="Arial"/>
          <w:b/>
        </w:rPr>
        <w:t>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095"/>
      </w:tblGrid>
      <w:tr w:rsidR="007E0785" w:rsidRPr="00762212" w14:paraId="21682EE6" w14:textId="77777777" w:rsidTr="003663BA">
        <w:trPr>
          <w:trHeight w:val="4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1B364" w14:textId="77777777" w:rsidR="007E0785" w:rsidRPr="00E20A09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E20A09">
              <w:rPr>
                <w:rFonts w:ascii="Arial" w:hAnsi="Arial" w:cs="Arial"/>
                <w:b/>
                <w:bCs/>
                <w:color w:val="000000"/>
              </w:rPr>
              <w:t>Családi és utóneve: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B695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364EE8C5" w14:textId="77777777" w:rsidTr="003663BA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BECF2" w14:textId="77777777" w:rsidR="007E0785" w:rsidRPr="00E20A09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E20A09">
              <w:rPr>
                <w:rFonts w:ascii="Arial" w:hAnsi="Arial" w:cs="Arial"/>
                <w:b/>
                <w:bCs/>
                <w:color w:val="000000"/>
              </w:rPr>
              <w:t>Születési családi és utóneve</w:t>
            </w:r>
            <w:r w:rsidRPr="00E20A09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CD03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3920B789" w14:textId="77777777" w:rsidTr="003663BA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4B100" w14:textId="77777777" w:rsidR="007E0785" w:rsidRPr="00E20A09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E20A09">
              <w:rPr>
                <w:rFonts w:ascii="Arial" w:hAnsi="Arial" w:cs="Arial"/>
                <w:b/>
                <w:color w:val="000000"/>
              </w:rPr>
              <w:t>Születési helye, ideje: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1E6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07ACC450" w14:textId="77777777" w:rsidTr="003663BA">
        <w:trPr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2DDA96" w14:textId="77777777" w:rsidR="007E0785" w:rsidRPr="00E20A09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E20A09">
              <w:rPr>
                <w:rFonts w:ascii="Arial" w:hAnsi="Arial" w:cs="Arial"/>
                <w:b/>
                <w:color w:val="000000"/>
              </w:rPr>
              <w:t>Anyja s</w:t>
            </w:r>
            <w:r w:rsidRPr="00E20A09">
              <w:rPr>
                <w:rFonts w:ascii="Arial" w:hAnsi="Arial" w:cs="Arial"/>
                <w:b/>
                <w:bCs/>
                <w:color w:val="000000"/>
              </w:rPr>
              <w:t>zületési családi és utóneve</w:t>
            </w:r>
            <w:r w:rsidRPr="00E20A09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81D5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689F86BB" w14:textId="77777777" w:rsidTr="003663BA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F3F553" w14:textId="77777777" w:rsidR="007E0785" w:rsidRPr="00E20A09" w:rsidRDefault="006F6106" w:rsidP="003663B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Lakóhely (irányítószámmal együtt):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36D5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5788D5B2" w14:textId="77777777" w:rsidTr="003663BA">
        <w:trPr>
          <w:trHeight w:val="4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0AFCA" w14:textId="77777777" w:rsidR="007E0785" w:rsidRPr="00E20A09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E20A09">
              <w:rPr>
                <w:rFonts w:ascii="Arial" w:hAnsi="Arial" w:cs="Arial"/>
                <w:b/>
                <w:color w:val="000000"/>
              </w:rPr>
              <w:t>Tartózkodási hely: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BBE2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2C08D6E9" w14:textId="77777777" w:rsidTr="003663BA">
        <w:trPr>
          <w:trHeight w:val="277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EC99" w14:textId="77777777" w:rsidR="00B07F3B" w:rsidRDefault="00B07F3B" w:rsidP="00B07F3B">
            <w:pPr>
              <w:jc w:val="center"/>
              <w:rPr>
                <w:rFonts w:ascii="Arial" w:hAnsi="Arial" w:cs="Arial"/>
              </w:rPr>
            </w:pPr>
          </w:p>
          <w:p w14:paraId="01D388BF" w14:textId="77777777" w:rsidR="007E0785" w:rsidRDefault="007E0785" w:rsidP="00B07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212">
              <w:rPr>
                <w:rFonts w:ascii="Arial" w:hAnsi="Arial" w:cs="Arial"/>
              </w:rPr>
              <w:t xml:space="preserve">Kijelentem, hogy a </w:t>
            </w:r>
            <w:r w:rsidRPr="00762212">
              <w:rPr>
                <w:rFonts w:ascii="Arial" w:hAnsi="Arial" w:cs="Arial"/>
                <w:b/>
              </w:rPr>
              <w:t>lakóhelyemen / tartózkodási helyemen</w:t>
            </w:r>
            <w:r w:rsidRPr="00762212">
              <w:rPr>
                <w:rFonts w:ascii="Arial" w:hAnsi="Arial" w:cs="Arial"/>
              </w:rPr>
              <w:t xml:space="preserve"> élek életvitelszerűen. </w:t>
            </w:r>
            <w:r w:rsidRPr="00D50020">
              <w:rPr>
                <w:rFonts w:ascii="Arial" w:hAnsi="Arial" w:cs="Arial"/>
                <w:sz w:val="16"/>
                <w:szCs w:val="16"/>
              </w:rPr>
              <w:t>(megfelelő válasz aláhúzandó)</w:t>
            </w:r>
          </w:p>
          <w:p w14:paraId="2B31AEBA" w14:textId="77777777" w:rsidR="00B07F3B" w:rsidRPr="00762212" w:rsidRDefault="00B07F3B" w:rsidP="003663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785" w:rsidRPr="00762212" w14:paraId="74E57AC7" w14:textId="77777777" w:rsidTr="003663BA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9821B" w14:textId="77777777" w:rsidR="007E0785" w:rsidRPr="00344DCD" w:rsidRDefault="007E0785" w:rsidP="003663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44DCD">
              <w:rPr>
                <w:rFonts w:ascii="Arial" w:hAnsi="Arial" w:cs="Arial"/>
                <w:b/>
                <w:color w:val="000000"/>
              </w:rPr>
              <w:t>Társadalombiztosítási Azonosító Jele (TAJ szám):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415D" w14:textId="77777777" w:rsidR="007E0785" w:rsidRPr="00762212" w:rsidRDefault="003E4867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noProof/>
              </w:rPr>
              <w:object w:dxaOrig="4380" w:dyaOrig="480" w14:anchorId="2C27C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9.65pt;height:23.7pt;mso-width-percent:0;mso-height-percent:0;mso-width-percent:0;mso-height-percent:0" o:ole="">
                  <v:imagedata r:id="rId10" o:title=""/>
                </v:shape>
                <o:OLEObject Type="Embed" ProgID="PBrush" ShapeID="_x0000_i1025" DrawAspect="Content" ObjectID="_1762235391" r:id="rId11"/>
              </w:object>
            </w:r>
            <w:r w:rsidR="007E0785"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7F3B" w:rsidRPr="00762212" w14:paraId="63E86323" w14:textId="77777777" w:rsidTr="003663BA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41703" w14:textId="77777777" w:rsidR="00B07F3B" w:rsidRPr="00344DCD" w:rsidRDefault="00B07F3B" w:rsidP="003663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Adóazonosító jel: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3852A" w14:textId="77777777" w:rsidR="00B07F3B" w:rsidRPr="00762212" w:rsidRDefault="00B07F3B" w:rsidP="003663BA">
            <w:pPr>
              <w:jc w:val="center"/>
              <w:rPr>
                <w:rFonts w:ascii="Arial" w:hAnsi="Arial" w:cs="Arial"/>
              </w:rPr>
            </w:pPr>
          </w:p>
        </w:tc>
      </w:tr>
      <w:tr w:rsidR="007E0785" w:rsidRPr="00762212" w14:paraId="262ACECA" w14:textId="77777777" w:rsidTr="003663BA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02F79" w14:textId="77777777" w:rsidR="007E0785" w:rsidRPr="00344DCD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344DCD">
              <w:rPr>
                <w:rFonts w:ascii="Arial" w:hAnsi="Arial" w:cs="Arial"/>
                <w:b/>
                <w:color w:val="000000"/>
              </w:rPr>
              <w:t>Állampolgársága: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152B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0785" w:rsidRPr="00762212" w14:paraId="70F5F99B" w14:textId="77777777" w:rsidTr="003663BA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BEFC0" w14:textId="77777777" w:rsidR="007E0785" w:rsidRPr="00344DCD" w:rsidRDefault="007E0785" w:rsidP="003663BA">
            <w:pPr>
              <w:rPr>
                <w:rFonts w:ascii="Arial" w:hAnsi="Arial" w:cs="Arial"/>
                <w:b/>
                <w:color w:val="000000"/>
              </w:rPr>
            </w:pPr>
            <w:r w:rsidRPr="00344DCD">
              <w:rPr>
                <w:rFonts w:ascii="Arial" w:hAnsi="Arial" w:cs="Arial"/>
                <w:b/>
                <w:color w:val="000000"/>
              </w:rPr>
              <w:t>Telefonszám: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86D2" w14:textId="77777777" w:rsidR="007E0785" w:rsidRPr="00762212" w:rsidRDefault="007E0785" w:rsidP="003663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3D79" w:rsidRPr="00762212" w14:paraId="435BA27A" w14:textId="77777777" w:rsidTr="00073D79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5AEEA" w14:textId="77777777" w:rsidR="00073D79" w:rsidRPr="00ED0CBA" w:rsidRDefault="00073D79" w:rsidP="005B1AB3">
            <w:pPr>
              <w:rPr>
                <w:rFonts w:ascii="Arial" w:hAnsi="Arial" w:cs="Arial"/>
                <w:b/>
                <w:color w:val="000000"/>
              </w:rPr>
            </w:pPr>
            <w:r w:rsidRPr="00ED0CBA">
              <w:rPr>
                <w:rFonts w:ascii="Arial" w:hAnsi="Arial" w:cs="Arial"/>
                <w:b/>
                <w:color w:val="000000"/>
              </w:rPr>
              <w:t>E-mail cím: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75E" w14:textId="77777777" w:rsidR="00073D79" w:rsidRPr="00762212" w:rsidRDefault="00073D79" w:rsidP="005B1A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7F3B" w:rsidRPr="00762212" w14:paraId="23AC6567" w14:textId="77777777" w:rsidTr="00073D79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74E96E" w14:textId="77777777" w:rsidR="00B07F3B" w:rsidRPr="00ED0CBA" w:rsidRDefault="00B07F3B" w:rsidP="00B07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Bankszámlaszám: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BE2E5" w14:textId="77777777" w:rsidR="00B07F3B" w:rsidRPr="00762212" w:rsidRDefault="00B07F3B" w:rsidP="00B07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7F3B" w:rsidRPr="00762212" w14:paraId="631E963E" w14:textId="77777777" w:rsidTr="00073D79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BADDC9" w14:textId="77777777" w:rsidR="00B07F3B" w:rsidRPr="00ED0CBA" w:rsidRDefault="00B07F3B" w:rsidP="00B07F3B">
            <w:pPr>
              <w:rPr>
                <w:rFonts w:ascii="Arial" w:hAnsi="Arial" w:cs="Arial"/>
                <w:b/>
                <w:color w:val="000000"/>
              </w:rPr>
            </w:pPr>
            <w:r w:rsidRPr="00344DCD">
              <w:rPr>
                <w:rFonts w:ascii="Arial" w:hAnsi="Arial" w:cs="Arial"/>
                <w:b/>
                <w:color w:val="000000"/>
              </w:rPr>
              <w:t>Állampolgársága: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B38CB" w14:textId="77777777" w:rsidR="00B07F3B" w:rsidRPr="00762212" w:rsidRDefault="00B07F3B" w:rsidP="00B07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776A1D7" w14:textId="77777777" w:rsidR="00073D79" w:rsidRDefault="00073D79" w:rsidP="00E567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D2B7C5E" w14:textId="77777777" w:rsidR="0019061D" w:rsidRDefault="0019061D" w:rsidP="00BD7814">
      <w:pPr>
        <w:pStyle w:val="Standard"/>
        <w:jc w:val="both"/>
        <w:rPr>
          <w:rFonts w:ascii="Arial" w:hAnsi="Arial" w:cs="Arial"/>
          <w:b/>
          <w:sz w:val="20"/>
          <w:u w:val="single"/>
        </w:rPr>
      </w:pPr>
    </w:p>
    <w:p w14:paraId="584ECBA8" w14:textId="77777777" w:rsidR="001F2673" w:rsidRPr="00D64A8D" w:rsidRDefault="001F2673" w:rsidP="00BD7814">
      <w:pPr>
        <w:pStyle w:val="Standard"/>
        <w:jc w:val="both"/>
        <w:rPr>
          <w:rFonts w:ascii="Arial" w:hAnsi="Arial" w:cs="Arial"/>
          <w:b/>
          <w:sz w:val="20"/>
          <w:u w:val="single"/>
        </w:rPr>
      </w:pPr>
      <w:r w:rsidRPr="00D64A8D">
        <w:rPr>
          <w:rFonts w:ascii="Arial" w:hAnsi="Arial" w:cs="Arial"/>
          <w:b/>
          <w:sz w:val="20"/>
          <w:u w:val="single"/>
        </w:rPr>
        <w:t>Nyilatkozatok</w:t>
      </w:r>
    </w:p>
    <w:p w14:paraId="61E7DDFF" w14:textId="77777777" w:rsidR="0029257C" w:rsidRPr="00D64A8D" w:rsidRDefault="0029257C" w:rsidP="00451F11">
      <w:pPr>
        <w:pStyle w:val="Standard"/>
        <w:ind w:left="142"/>
        <w:jc w:val="both"/>
        <w:rPr>
          <w:rFonts w:ascii="Arial" w:hAnsi="Arial" w:cs="Arial"/>
          <w:sz w:val="20"/>
        </w:rPr>
      </w:pPr>
    </w:p>
    <w:p w14:paraId="173C640B" w14:textId="77777777" w:rsidR="00F245C9" w:rsidRPr="00D64A8D" w:rsidRDefault="00F245C9" w:rsidP="0019061D">
      <w:pPr>
        <w:pStyle w:val="Standard"/>
        <w:jc w:val="both"/>
        <w:rPr>
          <w:rFonts w:ascii="Arial" w:hAnsi="Arial" w:cs="Arial"/>
          <w:sz w:val="20"/>
        </w:rPr>
      </w:pPr>
      <w:r w:rsidRPr="0019061D">
        <w:rPr>
          <w:rFonts w:ascii="Arial" w:hAnsi="Arial" w:cs="Arial"/>
          <w:sz w:val="20"/>
        </w:rPr>
        <w:t xml:space="preserve">Felelősségem tudatában kijelentem, hogy </w:t>
      </w:r>
      <w:r w:rsidR="0019061D" w:rsidRPr="0019061D">
        <w:rPr>
          <w:rFonts w:ascii="Arial" w:hAnsi="Arial" w:cs="Arial"/>
          <w:sz w:val="20"/>
        </w:rPr>
        <w:t>a</w:t>
      </w:r>
      <w:r w:rsidRPr="00D64A8D">
        <w:rPr>
          <w:rFonts w:ascii="Arial" w:hAnsi="Arial" w:cs="Arial"/>
          <w:sz w:val="20"/>
        </w:rPr>
        <w:t xml:space="preserve"> közölt adatok a valóságnak megfelelnek. </w:t>
      </w:r>
    </w:p>
    <w:p w14:paraId="02D6BCC3" w14:textId="77777777" w:rsidR="00F245C9" w:rsidRPr="00D64A8D" w:rsidRDefault="00F245C9" w:rsidP="00F245C9">
      <w:pPr>
        <w:pStyle w:val="Standard"/>
        <w:jc w:val="both"/>
        <w:rPr>
          <w:rFonts w:ascii="Arial" w:hAnsi="Arial" w:cs="Arial"/>
          <w:sz w:val="20"/>
        </w:rPr>
      </w:pPr>
    </w:p>
    <w:p w14:paraId="03143240" w14:textId="77777777" w:rsidR="00F245C9" w:rsidRPr="00D64A8D" w:rsidRDefault="00F245C9" w:rsidP="00F245C9">
      <w:pPr>
        <w:pStyle w:val="Standard"/>
        <w:jc w:val="both"/>
        <w:rPr>
          <w:rFonts w:ascii="Arial" w:hAnsi="Arial" w:cs="Arial"/>
          <w:sz w:val="20"/>
        </w:rPr>
      </w:pPr>
      <w:r w:rsidRPr="00D64A8D">
        <w:rPr>
          <w:rFonts w:ascii="Arial" w:hAnsi="Arial" w:cs="Arial"/>
          <w:sz w:val="20"/>
        </w:rPr>
        <w:t xml:space="preserve">Hozzájárulok a kérelemben szereplő adatoknak a </w:t>
      </w:r>
      <w:r w:rsidR="00B07F3B">
        <w:rPr>
          <w:rFonts w:ascii="Arial" w:hAnsi="Arial" w:cs="Arial"/>
          <w:sz w:val="20"/>
        </w:rPr>
        <w:t>támogatás folyósítási</w:t>
      </w:r>
      <w:r w:rsidRPr="00D64A8D">
        <w:rPr>
          <w:rFonts w:ascii="Arial" w:hAnsi="Arial" w:cs="Arial"/>
          <w:sz w:val="20"/>
        </w:rPr>
        <w:t xml:space="preserve"> eljárás </w:t>
      </w:r>
      <w:r w:rsidR="00B07F3B">
        <w:rPr>
          <w:rFonts w:ascii="Arial" w:hAnsi="Arial" w:cs="Arial"/>
          <w:sz w:val="20"/>
        </w:rPr>
        <w:t xml:space="preserve">során történő felhasználásához és a dokumentumok másolásához. </w:t>
      </w:r>
    </w:p>
    <w:p w14:paraId="38D87793" w14:textId="77777777" w:rsidR="00B07F3B" w:rsidRPr="00D64A8D" w:rsidRDefault="00B07F3B" w:rsidP="00F245C9">
      <w:pPr>
        <w:pStyle w:val="Standard"/>
        <w:jc w:val="both"/>
        <w:rPr>
          <w:rFonts w:ascii="Arial" w:hAnsi="Arial" w:cs="Arial"/>
          <w:sz w:val="20"/>
        </w:rPr>
      </w:pPr>
    </w:p>
    <w:p w14:paraId="63702753" w14:textId="2145A876" w:rsidR="00F245C9" w:rsidRPr="00D64A8D" w:rsidRDefault="00F245C9" w:rsidP="00F245C9">
      <w:pPr>
        <w:pStyle w:val="Standard"/>
        <w:jc w:val="both"/>
        <w:rPr>
          <w:rFonts w:ascii="Arial" w:hAnsi="Arial" w:cs="Arial"/>
          <w:sz w:val="20"/>
        </w:rPr>
      </w:pPr>
      <w:r w:rsidRPr="00D64A8D">
        <w:rPr>
          <w:rFonts w:ascii="Arial" w:hAnsi="Arial" w:cs="Arial"/>
          <w:sz w:val="20"/>
        </w:rPr>
        <w:t xml:space="preserve">Makó, </w:t>
      </w:r>
      <w:r w:rsidR="00956817">
        <w:rPr>
          <w:rFonts w:ascii="Arial" w:hAnsi="Arial" w:cs="Arial"/>
          <w:sz w:val="20"/>
        </w:rPr>
        <w:t>202</w:t>
      </w:r>
      <w:r w:rsidR="005C4A87">
        <w:rPr>
          <w:rFonts w:ascii="Arial" w:hAnsi="Arial" w:cs="Arial"/>
          <w:sz w:val="20"/>
        </w:rPr>
        <w:t>3</w:t>
      </w:r>
      <w:r w:rsidRPr="00D64A8D">
        <w:rPr>
          <w:rFonts w:ascii="Arial" w:hAnsi="Arial" w:cs="Arial"/>
          <w:sz w:val="20"/>
        </w:rPr>
        <w:t>._____________.___.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F245C9" w:rsidRPr="00D64A8D" w14:paraId="77C49DF3" w14:textId="77777777" w:rsidTr="00797EA3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60A1870C" w14:textId="77777777" w:rsidR="00F245C9" w:rsidRPr="00D64A8D" w:rsidRDefault="00F245C9" w:rsidP="00B07F3B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D64A8D">
              <w:rPr>
                <w:rFonts w:ascii="Arial" w:hAnsi="Arial" w:cs="Arial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FC6C6C7" w14:textId="77777777" w:rsidR="00F245C9" w:rsidRPr="00D64A8D" w:rsidRDefault="00F245C9" w:rsidP="00B07F3B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D64A8D">
              <w:rPr>
                <w:rFonts w:ascii="Arial" w:hAnsi="Arial" w:cs="Arial"/>
              </w:rPr>
              <w:t>........................................................</w:t>
            </w:r>
            <w:r w:rsidRPr="00D64A8D">
              <w:rPr>
                <w:rFonts w:ascii="Arial" w:hAnsi="Arial" w:cs="Arial"/>
              </w:rPr>
              <w:br/>
            </w:r>
            <w:r w:rsidR="00B07F3B" w:rsidRPr="00D64A8D">
              <w:rPr>
                <w:rFonts w:ascii="Arial" w:hAnsi="Arial" w:cs="Arial"/>
              </w:rPr>
              <w:t>kérelmező aláírása</w:t>
            </w:r>
          </w:p>
        </w:tc>
      </w:tr>
    </w:tbl>
    <w:p w14:paraId="4CEC756D" w14:textId="77777777" w:rsidR="00F245C9" w:rsidRPr="00D64A8D" w:rsidRDefault="00F245C9" w:rsidP="00F245C9">
      <w:pPr>
        <w:pStyle w:val="Standard"/>
        <w:jc w:val="both"/>
        <w:rPr>
          <w:rFonts w:ascii="Arial" w:hAnsi="Arial" w:cs="Arial"/>
          <w:sz w:val="20"/>
        </w:rPr>
      </w:pPr>
    </w:p>
    <w:sectPr w:rsidR="00F245C9" w:rsidRPr="00D64A8D" w:rsidSect="00C6334C">
      <w:footerReference w:type="default" r:id="rId12"/>
      <w:type w:val="continuous"/>
      <w:pgSz w:w="11905" w:h="16837"/>
      <w:pgMar w:top="851" w:right="1134" w:bottom="851" w:left="1134" w:header="708" w:footer="34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B0D7" w14:textId="77777777" w:rsidR="003E4867" w:rsidRDefault="003E4867" w:rsidP="00C6334C">
      <w:r>
        <w:separator/>
      </w:r>
    </w:p>
  </w:endnote>
  <w:endnote w:type="continuationSeparator" w:id="0">
    <w:p w14:paraId="2EB996FD" w14:textId="77777777" w:rsidR="003E4867" w:rsidRDefault="003E4867" w:rsidP="00C6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0D4" w14:textId="77777777" w:rsidR="00C6334C" w:rsidRPr="00F10A11" w:rsidRDefault="00C6334C">
    <w:pPr>
      <w:pStyle w:val="llb"/>
      <w:jc w:val="center"/>
      <w:rPr>
        <w:rFonts w:ascii="Arial" w:hAnsi="Arial" w:cs="Arial"/>
      </w:rPr>
    </w:pPr>
    <w:r w:rsidRPr="00F10A11">
      <w:rPr>
        <w:rFonts w:ascii="Arial" w:hAnsi="Arial" w:cs="Arial"/>
      </w:rPr>
      <w:fldChar w:fldCharType="begin"/>
    </w:r>
    <w:r w:rsidRPr="00F10A11">
      <w:rPr>
        <w:rFonts w:ascii="Arial" w:hAnsi="Arial" w:cs="Arial"/>
      </w:rPr>
      <w:instrText>PAGE   \* MERGEFORMAT</w:instrText>
    </w:r>
    <w:r w:rsidRPr="00F10A11">
      <w:rPr>
        <w:rFonts w:ascii="Arial" w:hAnsi="Arial" w:cs="Arial"/>
      </w:rPr>
      <w:fldChar w:fldCharType="separate"/>
    </w:r>
    <w:r w:rsidR="00B07F3B">
      <w:rPr>
        <w:rFonts w:ascii="Arial" w:hAnsi="Arial" w:cs="Arial"/>
        <w:noProof/>
      </w:rPr>
      <w:t>5</w:t>
    </w:r>
    <w:r w:rsidRPr="00F10A11">
      <w:rPr>
        <w:rFonts w:ascii="Arial" w:hAnsi="Arial" w:cs="Arial"/>
      </w:rPr>
      <w:fldChar w:fldCharType="end"/>
    </w:r>
  </w:p>
  <w:p w14:paraId="497F8CE9" w14:textId="77777777" w:rsidR="00C6334C" w:rsidRDefault="00C633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42A9" w14:textId="77777777" w:rsidR="003E4867" w:rsidRDefault="003E4867" w:rsidP="00C6334C">
      <w:r>
        <w:separator/>
      </w:r>
    </w:p>
  </w:footnote>
  <w:footnote w:type="continuationSeparator" w:id="0">
    <w:p w14:paraId="44BB9B2C" w14:textId="77777777" w:rsidR="003E4867" w:rsidRDefault="003E4867" w:rsidP="00C6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1"/>
    <w:lvl w:ilvl="0">
      <w:start w:val="1"/>
      <w:numFmt w:val="decimal"/>
      <w:pStyle w:val="Cmsor11"/>
      <w:suff w:val="nothing"/>
      <w:lvlText w:val="%1."/>
      <w:lvlJc w:val="left"/>
      <w:pPr>
        <w:ind w:left="360" w:hanging="360"/>
      </w:pPr>
    </w:lvl>
    <w:lvl w:ilvl="1">
      <w:numFmt w:val="decimal"/>
      <w:pStyle w:val="Cmsor21"/>
      <w:lvlText w:val=""/>
      <w:lvlJc w:val="left"/>
    </w:lvl>
    <w:lvl w:ilvl="2">
      <w:numFmt w:val="decimal"/>
      <w:pStyle w:val="Cmsor31"/>
      <w:lvlText w:val=""/>
      <w:lvlJc w:val="left"/>
    </w:lvl>
    <w:lvl w:ilvl="3">
      <w:numFmt w:val="decimal"/>
      <w:pStyle w:val="Cmsor4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B64F5A"/>
    <w:multiLevelType w:val="hybridMultilevel"/>
    <w:tmpl w:val="5136F6BA"/>
    <w:lvl w:ilvl="0" w:tplc="9BC8F90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1D90C3A"/>
    <w:multiLevelType w:val="hybridMultilevel"/>
    <w:tmpl w:val="884C5956"/>
    <w:lvl w:ilvl="0" w:tplc="C2CEFB2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CC63B2"/>
    <w:multiLevelType w:val="hybridMultilevel"/>
    <w:tmpl w:val="CCF687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F265F"/>
    <w:multiLevelType w:val="hybridMultilevel"/>
    <w:tmpl w:val="90D272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13B3C"/>
    <w:multiLevelType w:val="multilevel"/>
    <w:tmpl w:val="567EA8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123"/>
    <w:multiLevelType w:val="hybridMultilevel"/>
    <w:tmpl w:val="C400EC78"/>
    <w:lvl w:ilvl="0" w:tplc="9AE600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C5D3B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9261BB"/>
    <w:multiLevelType w:val="hybridMultilevel"/>
    <w:tmpl w:val="8BE2F2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31DD"/>
    <w:multiLevelType w:val="hybridMultilevel"/>
    <w:tmpl w:val="3118F6DE"/>
    <w:lvl w:ilvl="0" w:tplc="73E213C2">
      <w:start w:val="1"/>
      <w:numFmt w:val="bullet"/>
      <w:lvlText w:val="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D299D"/>
    <w:multiLevelType w:val="hybridMultilevel"/>
    <w:tmpl w:val="5E0A3A6A"/>
    <w:lvl w:ilvl="0" w:tplc="ED5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4C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53192D"/>
    <w:multiLevelType w:val="hybridMultilevel"/>
    <w:tmpl w:val="B5F06AF6"/>
    <w:lvl w:ilvl="0" w:tplc="92CC3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3C4"/>
    <w:multiLevelType w:val="hybridMultilevel"/>
    <w:tmpl w:val="4968A7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441"/>
    <w:multiLevelType w:val="singleLevel"/>
    <w:tmpl w:val="D084E0E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1" w15:restartNumberingAfterBreak="0">
    <w:nsid w:val="422F3F05"/>
    <w:multiLevelType w:val="hybridMultilevel"/>
    <w:tmpl w:val="CCE60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A24FD"/>
    <w:multiLevelType w:val="hybridMultilevel"/>
    <w:tmpl w:val="49DCF7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C5647"/>
    <w:multiLevelType w:val="hybridMultilevel"/>
    <w:tmpl w:val="30FA30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53CA"/>
    <w:multiLevelType w:val="hybridMultilevel"/>
    <w:tmpl w:val="0728CE10"/>
    <w:lvl w:ilvl="0" w:tplc="3C644F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C45C9"/>
    <w:multiLevelType w:val="hybridMultilevel"/>
    <w:tmpl w:val="D9669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545C9"/>
    <w:multiLevelType w:val="hybridMultilevel"/>
    <w:tmpl w:val="FA3803B2"/>
    <w:lvl w:ilvl="0" w:tplc="ED5C7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533"/>
    <w:multiLevelType w:val="hybridMultilevel"/>
    <w:tmpl w:val="567EA8A0"/>
    <w:lvl w:ilvl="0" w:tplc="92CC3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B50C8"/>
    <w:multiLevelType w:val="singleLevel"/>
    <w:tmpl w:val="B71C1C4C"/>
    <w:lvl w:ilvl="0">
      <w:start w:val="12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29" w15:restartNumberingAfterBreak="0">
    <w:nsid w:val="765B58A4"/>
    <w:multiLevelType w:val="hybridMultilevel"/>
    <w:tmpl w:val="859080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85FB2"/>
    <w:multiLevelType w:val="hybridMultilevel"/>
    <w:tmpl w:val="344C99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0F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16039"/>
    <w:multiLevelType w:val="hybridMultilevel"/>
    <w:tmpl w:val="8CC6F3C8"/>
    <w:lvl w:ilvl="0" w:tplc="E1A8A118">
      <w:start w:val="1"/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C45C1"/>
    <w:multiLevelType w:val="multilevel"/>
    <w:tmpl w:val="496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817421">
    <w:abstractNumId w:val="0"/>
  </w:num>
  <w:num w:numId="2" w16cid:durableId="98527516">
    <w:abstractNumId w:val="1"/>
  </w:num>
  <w:num w:numId="3" w16cid:durableId="1235747639">
    <w:abstractNumId w:val="2"/>
  </w:num>
  <w:num w:numId="4" w16cid:durableId="1675718816">
    <w:abstractNumId w:val="3"/>
  </w:num>
  <w:num w:numId="5" w16cid:durableId="418913980">
    <w:abstractNumId w:val="4"/>
  </w:num>
  <w:num w:numId="6" w16cid:durableId="242685519">
    <w:abstractNumId w:val="5"/>
  </w:num>
  <w:num w:numId="7" w16cid:durableId="1532112795">
    <w:abstractNumId w:val="6"/>
  </w:num>
  <w:num w:numId="8" w16cid:durableId="476344437">
    <w:abstractNumId w:val="17"/>
  </w:num>
  <w:num w:numId="9" w16cid:durableId="1337459472">
    <w:abstractNumId w:val="13"/>
  </w:num>
  <w:num w:numId="10" w16cid:durableId="2043284241">
    <w:abstractNumId w:val="20"/>
  </w:num>
  <w:num w:numId="11" w16cid:durableId="1630934559">
    <w:abstractNumId w:val="21"/>
  </w:num>
  <w:num w:numId="12" w16cid:durableId="824589553">
    <w:abstractNumId w:val="29"/>
  </w:num>
  <w:num w:numId="13" w16cid:durableId="1435708448">
    <w:abstractNumId w:val="28"/>
  </w:num>
  <w:num w:numId="14" w16cid:durableId="1373386892">
    <w:abstractNumId w:val="24"/>
  </w:num>
  <w:num w:numId="15" w16cid:durableId="940524428">
    <w:abstractNumId w:val="26"/>
  </w:num>
  <w:num w:numId="16" w16cid:durableId="360787020">
    <w:abstractNumId w:val="10"/>
  </w:num>
  <w:num w:numId="17" w16cid:durableId="91241586">
    <w:abstractNumId w:val="15"/>
  </w:num>
  <w:num w:numId="18" w16cid:durableId="1932472625">
    <w:abstractNumId w:val="30"/>
  </w:num>
  <w:num w:numId="19" w16cid:durableId="1186939261">
    <w:abstractNumId w:val="7"/>
  </w:num>
  <w:num w:numId="20" w16cid:durableId="1292325415">
    <w:abstractNumId w:val="16"/>
  </w:num>
  <w:num w:numId="21" w16cid:durableId="723716438">
    <w:abstractNumId w:val="12"/>
  </w:num>
  <w:num w:numId="22" w16cid:durableId="2007632588">
    <w:abstractNumId w:val="25"/>
  </w:num>
  <w:num w:numId="23" w16cid:durableId="6715861">
    <w:abstractNumId w:val="18"/>
  </w:num>
  <w:num w:numId="24" w16cid:durableId="1907951672">
    <w:abstractNumId w:val="27"/>
  </w:num>
  <w:num w:numId="25" w16cid:durableId="816260494">
    <w:abstractNumId w:val="11"/>
  </w:num>
  <w:num w:numId="26" w16cid:durableId="1568883899">
    <w:abstractNumId w:val="19"/>
  </w:num>
  <w:num w:numId="27" w16cid:durableId="1617366577">
    <w:abstractNumId w:val="14"/>
  </w:num>
  <w:num w:numId="28" w16cid:durableId="460729075">
    <w:abstractNumId w:val="31"/>
  </w:num>
  <w:num w:numId="29" w16cid:durableId="596014180">
    <w:abstractNumId w:val="32"/>
  </w:num>
  <w:num w:numId="30" w16cid:durableId="1030301986">
    <w:abstractNumId w:val="23"/>
  </w:num>
  <w:num w:numId="31" w16cid:durableId="1482424593">
    <w:abstractNumId w:val="8"/>
  </w:num>
  <w:num w:numId="32" w16cid:durableId="885221326">
    <w:abstractNumId w:val="22"/>
  </w:num>
  <w:num w:numId="33" w16cid:durableId="7165099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192917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3F"/>
    <w:rsid w:val="00001F4F"/>
    <w:rsid w:val="00002E76"/>
    <w:rsid w:val="00003280"/>
    <w:rsid w:val="00012639"/>
    <w:rsid w:val="000207EF"/>
    <w:rsid w:val="00027260"/>
    <w:rsid w:val="0003781F"/>
    <w:rsid w:val="00044323"/>
    <w:rsid w:val="000602E1"/>
    <w:rsid w:val="00073AE0"/>
    <w:rsid w:val="00073D79"/>
    <w:rsid w:val="00097192"/>
    <w:rsid w:val="000B05A2"/>
    <w:rsid w:val="000B065D"/>
    <w:rsid w:val="000B6AE1"/>
    <w:rsid w:val="000D4718"/>
    <w:rsid w:val="000D6DAF"/>
    <w:rsid w:val="001328AB"/>
    <w:rsid w:val="00140AB6"/>
    <w:rsid w:val="00147075"/>
    <w:rsid w:val="00147AC6"/>
    <w:rsid w:val="0015196D"/>
    <w:rsid w:val="001640FB"/>
    <w:rsid w:val="001872FA"/>
    <w:rsid w:val="0018781D"/>
    <w:rsid w:val="0019061D"/>
    <w:rsid w:val="001D1EF2"/>
    <w:rsid w:val="001E38E9"/>
    <w:rsid w:val="001F0161"/>
    <w:rsid w:val="001F2673"/>
    <w:rsid w:val="00216390"/>
    <w:rsid w:val="00221D03"/>
    <w:rsid w:val="00224350"/>
    <w:rsid w:val="00243DF6"/>
    <w:rsid w:val="00243F49"/>
    <w:rsid w:val="00261E1E"/>
    <w:rsid w:val="002874CA"/>
    <w:rsid w:val="0029257C"/>
    <w:rsid w:val="002A5076"/>
    <w:rsid w:val="002A7290"/>
    <w:rsid w:val="002B347D"/>
    <w:rsid w:val="002B71C3"/>
    <w:rsid w:val="002F54C0"/>
    <w:rsid w:val="002F789F"/>
    <w:rsid w:val="00303AEE"/>
    <w:rsid w:val="00321B85"/>
    <w:rsid w:val="003441AF"/>
    <w:rsid w:val="00350825"/>
    <w:rsid w:val="003550CF"/>
    <w:rsid w:val="00355349"/>
    <w:rsid w:val="0038046A"/>
    <w:rsid w:val="003B02B8"/>
    <w:rsid w:val="003B7BA2"/>
    <w:rsid w:val="003E1273"/>
    <w:rsid w:val="003E1B60"/>
    <w:rsid w:val="003E4867"/>
    <w:rsid w:val="003E7280"/>
    <w:rsid w:val="003F0D81"/>
    <w:rsid w:val="00421F03"/>
    <w:rsid w:val="00431225"/>
    <w:rsid w:val="0043572C"/>
    <w:rsid w:val="00451F11"/>
    <w:rsid w:val="00455284"/>
    <w:rsid w:val="00455D05"/>
    <w:rsid w:val="00455EAC"/>
    <w:rsid w:val="0045707B"/>
    <w:rsid w:val="00470FA1"/>
    <w:rsid w:val="00473D5B"/>
    <w:rsid w:val="00474C08"/>
    <w:rsid w:val="004800B9"/>
    <w:rsid w:val="0048241B"/>
    <w:rsid w:val="004902AC"/>
    <w:rsid w:val="004A485C"/>
    <w:rsid w:val="004A6E13"/>
    <w:rsid w:val="004C0A25"/>
    <w:rsid w:val="005108E6"/>
    <w:rsid w:val="00535C3B"/>
    <w:rsid w:val="00535CE4"/>
    <w:rsid w:val="00560DF8"/>
    <w:rsid w:val="005617F9"/>
    <w:rsid w:val="00564020"/>
    <w:rsid w:val="00564459"/>
    <w:rsid w:val="00574F55"/>
    <w:rsid w:val="0058600C"/>
    <w:rsid w:val="0059573E"/>
    <w:rsid w:val="005A7947"/>
    <w:rsid w:val="005B4189"/>
    <w:rsid w:val="005B5056"/>
    <w:rsid w:val="005C33ED"/>
    <w:rsid w:val="005C4A87"/>
    <w:rsid w:val="005D003B"/>
    <w:rsid w:val="005D4195"/>
    <w:rsid w:val="005E6F6D"/>
    <w:rsid w:val="005F157E"/>
    <w:rsid w:val="005F1EC2"/>
    <w:rsid w:val="005F6E20"/>
    <w:rsid w:val="00616585"/>
    <w:rsid w:val="006541C9"/>
    <w:rsid w:val="00656BCE"/>
    <w:rsid w:val="00671479"/>
    <w:rsid w:val="00681432"/>
    <w:rsid w:val="00685DC4"/>
    <w:rsid w:val="006A0C22"/>
    <w:rsid w:val="006A2ADF"/>
    <w:rsid w:val="006C729E"/>
    <w:rsid w:val="006D352F"/>
    <w:rsid w:val="006F2363"/>
    <w:rsid w:val="006F6106"/>
    <w:rsid w:val="00703AB6"/>
    <w:rsid w:val="007172DB"/>
    <w:rsid w:val="0073035C"/>
    <w:rsid w:val="00734D4D"/>
    <w:rsid w:val="00750B03"/>
    <w:rsid w:val="00751826"/>
    <w:rsid w:val="0078060F"/>
    <w:rsid w:val="007831C5"/>
    <w:rsid w:val="0078337D"/>
    <w:rsid w:val="0079581E"/>
    <w:rsid w:val="00797EA3"/>
    <w:rsid w:val="007A4ACF"/>
    <w:rsid w:val="007A534E"/>
    <w:rsid w:val="007B63B7"/>
    <w:rsid w:val="007B73AE"/>
    <w:rsid w:val="007C077C"/>
    <w:rsid w:val="007E0785"/>
    <w:rsid w:val="007F1360"/>
    <w:rsid w:val="007F6598"/>
    <w:rsid w:val="00830AFB"/>
    <w:rsid w:val="00831DAD"/>
    <w:rsid w:val="00844D4E"/>
    <w:rsid w:val="00847BB9"/>
    <w:rsid w:val="00851188"/>
    <w:rsid w:val="008576B3"/>
    <w:rsid w:val="00887E66"/>
    <w:rsid w:val="008A0148"/>
    <w:rsid w:val="008A29EA"/>
    <w:rsid w:val="008B1FF0"/>
    <w:rsid w:val="008C0E54"/>
    <w:rsid w:val="008C4E0D"/>
    <w:rsid w:val="008C75C8"/>
    <w:rsid w:val="0090215C"/>
    <w:rsid w:val="00903808"/>
    <w:rsid w:val="0092069B"/>
    <w:rsid w:val="00922F18"/>
    <w:rsid w:val="00923A55"/>
    <w:rsid w:val="00943F4D"/>
    <w:rsid w:val="00952E06"/>
    <w:rsid w:val="00956817"/>
    <w:rsid w:val="0099429B"/>
    <w:rsid w:val="009A0AD2"/>
    <w:rsid w:val="009F331B"/>
    <w:rsid w:val="009F33EB"/>
    <w:rsid w:val="00A218B6"/>
    <w:rsid w:val="00A2456D"/>
    <w:rsid w:val="00A47CF8"/>
    <w:rsid w:val="00A605DE"/>
    <w:rsid w:val="00A64F64"/>
    <w:rsid w:val="00A76E1F"/>
    <w:rsid w:val="00A82C05"/>
    <w:rsid w:val="00A964F4"/>
    <w:rsid w:val="00AA6408"/>
    <w:rsid w:val="00AD292E"/>
    <w:rsid w:val="00B02D25"/>
    <w:rsid w:val="00B07F3B"/>
    <w:rsid w:val="00B12225"/>
    <w:rsid w:val="00B16D4F"/>
    <w:rsid w:val="00B202D8"/>
    <w:rsid w:val="00B35646"/>
    <w:rsid w:val="00B3625D"/>
    <w:rsid w:val="00B43C0A"/>
    <w:rsid w:val="00B5583D"/>
    <w:rsid w:val="00B632A7"/>
    <w:rsid w:val="00B6559B"/>
    <w:rsid w:val="00B83B21"/>
    <w:rsid w:val="00BA455B"/>
    <w:rsid w:val="00BB3A1A"/>
    <w:rsid w:val="00BB3A4A"/>
    <w:rsid w:val="00BB599C"/>
    <w:rsid w:val="00BC47DB"/>
    <w:rsid w:val="00BD0477"/>
    <w:rsid w:val="00BD7814"/>
    <w:rsid w:val="00BE5A6E"/>
    <w:rsid w:val="00C020FE"/>
    <w:rsid w:val="00C05EC0"/>
    <w:rsid w:val="00C577E4"/>
    <w:rsid w:val="00C6249B"/>
    <w:rsid w:val="00C6334C"/>
    <w:rsid w:val="00C646A8"/>
    <w:rsid w:val="00C81843"/>
    <w:rsid w:val="00CC1533"/>
    <w:rsid w:val="00CC3DEB"/>
    <w:rsid w:val="00CD71B2"/>
    <w:rsid w:val="00CF309E"/>
    <w:rsid w:val="00D14319"/>
    <w:rsid w:val="00D55171"/>
    <w:rsid w:val="00D551C7"/>
    <w:rsid w:val="00D64A8D"/>
    <w:rsid w:val="00D86D08"/>
    <w:rsid w:val="00D87BF5"/>
    <w:rsid w:val="00DA74EE"/>
    <w:rsid w:val="00DC1A60"/>
    <w:rsid w:val="00DD695B"/>
    <w:rsid w:val="00DE3E12"/>
    <w:rsid w:val="00DF4F85"/>
    <w:rsid w:val="00E109C0"/>
    <w:rsid w:val="00E1756D"/>
    <w:rsid w:val="00E20899"/>
    <w:rsid w:val="00E226CE"/>
    <w:rsid w:val="00E529C0"/>
    <w:rsid w:val="00E52B1B"/>
    <w:rsid w:val="00E567B8"/>
    <w:rsid w:val="00E62FAA"/>
    <w:rsid w:val="00E764CF"/>
    <w:rsid w:val="00EA32AC"/>
    <w:rsid w:val="00EB749B"/>
    <w:rsid w:val="00EC2D60"/>
    <w:rsid w:val="00EC2F3A"/>
    <w:rsid w:val="00EC5044"/>
    <w:rsid w:val="00ED0C0B"/>
    <w:rsid w:val="00ED67FD"/>
    <w:rsid w:val="00EE7218"/>
    <w:rsid w:val="00EF59AA"/>
    <w:rsid w:val="00F06FA7"/>
    <w:rsid w:val="00F10A11"/>
    <w:rsid w:val="00F245C9"/>
    <w:rsid w:val="00F323F2"/>
    <w:rsid w:val="00F375A0"/>
    <w:rsid w:val="00F51A45"/>
    <w:rsid w:val="00F8633F"/>
    <w:rsid w:val="00F943C7"/>
    <w:rsid w:val="00F96B93"/>
    <w:rsid w:val="00FA02A4"/>
    <w:rsid w:val="00FA19E6"/>
    <w:rsid w:val="00FB2F8B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AD79A"/>
  <w15:docId w15:val="{0988FDAA-7F69-4B58-A3AC-4937F9B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29257C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Standard"/>
    <w:next w:val="Standard"/>
    <w:pPr>
      <w:keepNext/>
      <w:numPr>
        <w:numId w:val="7"/>
      </w:numPr>
      <w:ind w:left="0" w:firstLine="0"/>
      <w:outlineLvl w:val="0"/>
    </w:pPr>
    <w:rPr>
      <w:b/>
    </w:rPr>
  </w:style>
  <w:style w:type="paragraph" w:customStyle="1" w:styleId="Standard">
    <w:name w:val="Standard"/>
    <w:rPr>
      <w:snapToGrid w:val="0"/>
      <w:sz w:val="24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Cmsor21">
    <w:name w:val="Címsor 21"/>
    <w:basedOn w:val="Standard"/>
    <w:next w:val="Standard"/>
    <w:pPr>
      <w:keepNext/>
      <w:numPr>
        <w:ilvl w:val="1"/>
        <w:numId w:val="7"/>
      </w:numPr>
      <w:outlineLvl w:val="1"/>
    </w:pPr>
    <w:rPr>
      <w:u w:val="single"/>
    </w:rPr>
  </w:style>
  <w:style w:type="paragraph" w:customStyle="1" w:styleId="Cmsor31">
    <w:name w:val="Címsor 31"/>
    <w:basedOn w:val="Standard"/>
    <w:next w:val="Standard"/>
    <w:pPr>
      <w:keepNext/>
      <w:numPr>
        <w:ilvl w:val="2"/>
        <w:numId w:val="7"/>
      </w:numPr>
      <w:outlineLvl w:val="2"/>
    </w:pPr>
  </w:style>
  <w:style w:type="paragraph" w:customStyle="1" w:styleId="Cmsor41">
    <w:name w:val="Címsor 41"/>
    <w:basedOn w:val="Standard"/>
    <w:next w:val="Standard"/>
    <w:pPr>
      <w:keepNext/>
      <w:numPr>
        <w:ilvl w:val="3"/>
        <w:numId w:val="7"/>
      </w:numPr>
      <w:spacing w:line="480" w:lineRule="auto"/>
      <w:jc w:val="both"/>
      <w:outlineLvl w:val="3"/>
    </w:pPr>
  </w:style>
  <w:style w:type="paragraph" w:styleId="Cm">
    <w:name w:val="Title"/>
    <w:basedOn w:val="Standard"/>
    <w:next w:val="Alcm"/>
    <w:qFormat/>
    <w:pPr>
      <w:spacing w:before="240" w:after="240"/>
      <w:jc w:val="center"/>
    </w:pPr>
    <w:rPr>
      <w:b/>
      <w:i/>
    </w:rPr>
  </w:style>
  <w:style w:type="paragraph" w:styleId="Alcm">
    <w:name w:val="Subtitle"/>
    <w:basedOn w:val="Heading"/>
    <w:next w:val="Textbody"/>
    <w:qFormat/>
    <w:pPr>
      <w:jc w:val="center"/>
    </w:pPr>
    <w:rPr>
      <w:i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hAnsi="Helvetica"/>
      <w:sz w:val="28"/>
    </w:rPr>
  </w:style>
  <w:style w:type="paragraph" w:customStyle="1" w:styleId="Textbodyindent">
    <w:name w:val="Text body indent"/>
    <w:basedOn w:val="Standard"/>
    <w:pPr>
      <w:tabs>
        <w:tab w:val="left" w:pos="284"/>
      </w:tabs>
      <w:spacing w:line="360" w:lineRule="auto"/>
      <w:ind w:left="284" w:firstLine="1"/>
      <w:jc w:val="both"/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NormlWeb">
    <w:name w:val="Normal (Web)"/>
    <w:basedOn w:val="Norml"/>
    <w:rsid w:val="00EC2F3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B202D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D0477"/>
    <w:rPr>
      <w:color w:val="0000FF"/>
      <w:u w:val="single"/>
    </w:rPr>
  </w:style>
  <w:style w:type="paragraph" w:styleId="lfej">
    <w:name w:val="header"/>
    <w:basedOn w:val="Norml"/>
    <w:link w:val="lfejChar"/>
    <w:rsid w:val="00C633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6334C"/>
  </w:style>
  <w:style w:type="paragraph" w:styleId="llb">
    <w:name w:val="footer"/>
    <w:basedOn w:val="Norml"/>
    <w:link w:val="llbChar"/>
    <w:uiPriority w:val="99"/>
    <w:rsid w:val="00C633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34C"/>
  </w:style>
  <w:style w:type="character" w:customStyle="1" w:styleId="Cmsor2Char">
    <w:name w:val="Címsor 2 Char"/>
    <w:link w:val="Cmsor2"/>
    <w:rsid w:val="0029257C"/>
    <w:rPr>
      <w:rFonts w:ascii="Arial" w:hAnsi="Arial"/>
      <w:b/>
      <w:sz w:val="24"/>
    </w:rPr>
  </w:style>
  <w:style w:type="paragraph" w:styleId="Listaszerbekezds">
    <w:name w:val="List Paragraph"/>
    <w:basedOn w:val="Norml"/>
    <w:uiPriority w:val="34"/>
    <w:qFormat/>
    <w:rsid w:val="00E20899"/>
    <w:pPr>
      <w:ind w:left="720"/>
      <w:contextualSpacing/>
    </w:pPr>
  </w:style>
  <w:style w:type="paragraph" w:customStyle="1" w:styleId="Listaszerbekezds1">
    <w:name w:val="Listaszerű bekezdés1"/>
    <w:basedOn w:val="Norml"/>
    <w:rsid w:val="00E20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9BEA-34C5-4CA0-9B37-F78DEB5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Makó Város Polgármesteri Hivatal</vt:lpstr>
    </vt:vector>
  </TitlesOfParts>
  <Company>PMH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Makó Város Polgármesteri Hivatal</dc:title>
  <dc:creator>Gyurkovics Zoltán</dc:creator>
  <cp:lastModifiedBy>István Venczel</cp:lastModifiedBy>
  <cp:revision>3</cp:revision>
  <cp:lastPrinted>2017-01-06T07:03:00Z</cp:lastPrinted>
  <dcterms:created xsi:type="dcterms:W3CDTF">2021-12-21T12:54:00Z</dcterms:created>
  <dcterms:modified xsi:type="dcterms:W3CDTF">2023-11-23T08:03:00Z</dcterms:modified>
</cp:coreProperties>
</file>